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9D85" w14:textId="77777777" w:rsidR="00522D52" w:rsidRPr="00275BB5" w:rsidRDefault="00371809" w:rsidP="002123A6">
      <w:pPr>
        <w:pStyle w:val="Heading2"/>
      </w:pPr>
      <w:r>
        <w:rPr>
          <w:noProof/>
        </w:rPr>
        <w:pict w14:anchorId="2F9839A7">
          <v:shapetype id="_x0000_t202" coordsize="21600,21600" o:spt="202" path="m,l,21600r21600,l21600,xe">
            <v:stroke joinstyle="miter"/>
            <v:path gradientshapeok="t" o:connecttype="rect"/>
          </v:shapetype>
          <v:shape id="_x0000_s1026" type="#_x0000_t202" style="position:absolute;left:0;text-align:left;margin-left:297.35pt;margin-top:54pt;width:267.9pt;height:39.9pt;z-index:1;mso-position-horizontal-relative:page;mso-position-vertical-relative:page" filled="f" stroked="f">
            <v:textbox style="mso-fit-shape-to-text:t">
              <w:txbxContent>
                <w:p w14:paraId="7DE88BFD" w14:textId="77777777" w:rsidR="00522D52" w:rsidRDefault="00522D52" w:rsidP="00B46F56">
                  <w:pPr>
                    <w:pStyle w:val="Heading1"/>
                    <w:ind w:right="30"/>
                  </w:pPr>
                  <w:r>
                    <w:t xml:space="preserve">Town of </w:t>
                  </w:r>
                  <w:smartTag w:uri="urn:schemas-microsoft-com:office:smarttags" w:element="place">
                    <w:smartTag w:uri="urn:schemas-microsoft-com:office:smarttags" w:element="City">
                      <w:r>
                        <w:t>Andover</w:t>
                      </w:r>
                    </w:smartTag>
                  </w:smartTag>
                </w:p>
              </w:txbxContent>
            </v:textbox>
            <w10:wrap anchorx="page" anchory="page"/>
          </v:shape>
        </w:pict>
      </w:r>
      <w:r w:rsidR="00522D52">
        <w:rPr>
          <w:noProof/>
        </w:rPr>
        <w:t xml:space="preserve">Town of </w:t>
      </w:r>
      <w:smartTag w:uri="urn:schemas-microsoft-com:office:smarttags" w:element="place">
        <w:smartTag w:uri="urn:schemas-microsoft-com:office:smarttags" w:element="City">
          <w:r w:rsidR="00522D52">
            <w:rPr>
              <w:noProof/>
            </w:rPr>
            <w:t>Andover</w:t>
          </w:r>
        </w:smartTag>
      </w:smartTag>
      <w:r w:rsidR="00522D52">
        <w:rPr>
          <w:noProof/>
        </w:rPr>
        <w:t xml:space="preserve"> Direct Deposit Agreement Form </w:t>
      </w:r>
    </w:p>
    <w:tbl>
      <w:tblPr>
        <w:tblW w:w="10195" w:type="dxa"/>
        <w:jc w:val="center"/>
        <w:tblLayout w:type="fixed"/>
        <w:tblLook w:val="0000" w:firstRow="0" w:lastRow="0" w:firstColumn="0" w:lastColumn="0" w:noHBand="0" w:noVBand="0"/>
      </w:tblPr>
      <w:tblGrid>
        <w:gridCol w:w="1768"/>
        <w:gridCol w:w="1080"/>
        <w:gridCol w:w="180"/>
        <w:gridCol w:w="4050"/>
        <w:gridCol w:w="900"/>
        <w:gridCol w:w="540"/>
        <w:gridCol w:w="180"/>
        <w:gridCol w:w="1497"/>
      </w:tblGrid>
      <w:tr w:rsidR="00522D52" w:rsidRPr="006D779C" w14:paraId="4DA0D1F4" w14:textId="77777777">
        <w:trPr>
          <w:trHeight w:hRule="exact" w:val="288"/>
          <w:jc w:val="center"/>
        </w:trPr>
        <w:tc>
          <w:tcPr>
            <w:tcW w:w="10195" w:type="dxa"/>
            <w:gridSpan w:val="8"/>
            <w:shd w:val="clear" w:color="auto" w:fill="000000"/>
            <w:vAlign w:val="center"/>
          </w:tcPr>
          <w:p w14:paraId="732AD7AC" w14:textId="77777777" w:rsidR="00522D52" w:rsidRPr="00D6155E" w:rsidRDefault="00522D52" w:rsidP="00D6155E">
            <w:pPr>
              <w:pStyle w:val="Heading3"/>
            </w:pPr>
            <w:r>
              <w:t>Authorization Agreement</w:t>
            </w:r>
          </w:p>
        </w:tc>
      </w:tr>
      <w:tr w:rsidR="00522D52" w:rsidRPr="005114CE" w14:paraId="196AF9D5" w14:textId="77777777">
        <w:trPr>
          <w:trHeight w:val="2880"/>
          <w:jc w:val="center"/>
        </w:trPr>
        <w:tc>
          <w:tcPr>
            <w:tcW w:w="10195" w:type="dxa"/>
            <w:gridSpan w:val="8"/>
            <w:vAlign w:val="center"/>
          </w:tcPr>
          <w:p w14:paraId="2DA349D8" w14:textId="77777777" w:rsidR="00522D52" w:rsidRDefault="00522D52" w:rsidP="00611267">
            <w:pPr>
              <w:pStyle w:val="BodyText3"/>
            </w:pPr>
            <w:r>
              <w:t xml:space="preserve">I hereby authorize </w:t>
            </w:r>
            <w:r>
              <w:fldChar w:fldCharType="begin"/>
            </w:r>
            <w:r>
              <w:instrText xml:space="preserve"> MACROBUTTON  DoFieldClick </w:instrText>
            </w:r>
            <w:r>
              <w:fldChar w:fldCharType="end"/>
            </w:r>
            <w:r>
              <w:rPr>
                <w:b/>
              </w:rPr>
              <w:t xml:space="preserve">Town of </w:t>
            </w:r>
            <w:smartTag w:uri="urn:schemas-microsoft-com:office:smarttags" w:element="place">
              <w:smartTag w:uri="urn:schemas-microsoft-com:office:smarttags" w:element="City">
                <w:r>
                  <w:rPr>
                    <w:b/>
                  </w:rPr>
                  <w:t>Andover</w:t>
                </w:r>
              </w:smartTag>
            </w:smartTag>
            <w:r>
              <w:t xml:space="preserve"> to initiate automatic deposits to my account at the financial institution named below. I also authorize </w:t>
            </w:r>
            <w:r>
              <w:rPr>
                <w:b/>
              </w:rPr>
              <w:t xml:space="preserve">Town of </w:t>
            </w:r>
            <w:smartTag w:uri="urn:schemas-microsoft-com:office:smarttags" w:element="place">
              <w:smartTag w:uri="urn:schemas-microsoft-com:office:smarttags" w:element="City">
                <w:r>
                  <w:rPr>
                    <w:b/>
                  </w:rPr>
                  <w:t>Andover</w:t>
                </w:r>
              </w:smartTag>
            </w:smartTag>
            <w:r>
              <w:rPr>
                <w:b/>
              </w:rPr>
              <w:t xml:space="preserve"> </w:t>
            </w:r>
            <w:r>
              <w:t xml:space="preserve"> to make withdrawals from this account in the event that a credit entry is made in error.</w:t>
            </w:r>
          </w:p>
          <w:p w14:paraId="6C54B2E4" w14:textId="77777777" w:rsidR="00522D52" w:rsidRPr="00741E59" w:rsidRDefault="00522D52" w:rsidP="00611267">
            <w:pPr>
              <w:pStyle w:val="BodyText3"/>
            </w:pPr>
            <w:r>
              <w:t>Further, I agree not to hold Town of Andover</w:t>
            </w:r>
            <w:r>
              <w:rPr>
                <w:b/>
              </w:rPr>
              <w:t xml:space="preserve"> Town of </w:t>
            </w:r>
            <w:smartTag w:uri="urn:schemas-microsoft-com:office:smarttags" w:element="place">
              <w:smartTag w:uri="urn:schemas-microsoft-com:office:smarttags" w:element="City">
                <w:r>
                  <w:rPr>
                    <w:b/>
                  </w:rPr>
                  <w:t>Andover</w:t>
                </w:r>
              </w:smartTag>
            </w:smartTag>
            <w:r>
              <w:t xml:space="preserve"> responsible for any delay or loss of funds due to incorrect or incomplete information supplied by me or by my financial institution or due to an error on the part of my financial institution in depositing funds to my account.</w:t>
            </w:r>
          </w:p>
          <w:p w14:paraId="085FC35A" w14:textId="77777777" w:rsidR="00522D52" w:rsidRDefault="00522D52" w:rsidP="00611267">
            <w:pPr>
              <w:pStyle w:val="BodyText3"/>
            </w:pPr>
            <w:r>
              <w:t xml:space="preserve">This agreement will remain in effect until Town of </w:t>
            </w:r>
            <w:smartTag w:uri="urn:schemas-microsoft-com:office:smarttags" w:element="place">
              <w:smartTag w:uri="urn:schemas-microsoft-com:office:smarttags" w:element="City">
                <w:r>
                  <w:t>Andover</w:t>
                </w:r>
              </w:smartTag>
            </w:smartTag>
            <w:r>
              <w:t xml:space="preserve"> receives a written notice of cancellation from me or my financial institution, or until I submit a new direct deposit form to the Payroll Department.</w:t>
            </w:r>
          </w:p>
          <w:p w14:paraId="5CD6042C" w14:textId="77777777" w:rsidR="00522D52" w:rsidRPr="002F4B88" w:rsidRDefault="00522D52" w:rsidP="00611267">
            <w:pPr>
              <w:pStyle w:val="BodyText3"/>
            </w:pPr>
            <w:r>
              <w:t xml:space="preserve">My account will remain subject to its individual terms and conditions, which are not modified by this authorization.  I acknowledge that the origination of these transactions must comply with the provisions of </w:t>
            </w:r>
            <w:smartTag w:uri="urn:schemas-microsoft-com:office:smarttags" w:element="place">
              <w:smartTag w:uri="urn:schemas-microsoft-com:office:smarttags" w:element="country-region">
                <w:r>
                  <w:t>U.S.</w:t>
                </w:r>
              </w:smartTag>
            </w:smartTag>
            <w:r>
              <w:t xml:space="preserve"> law.  I understand that this authorization will remain in full force and effect until the termination date stated above or until </w:t>
            </w:r>
            <w:r>
              <w:rPr>
                <w:b/>
              </w:rPr>
              <w:t xml:space="preserve">Town of </w:t>
            </w:r>
            <w:smartTag w:uri="urn:schemas-microsoft-com:office:smarttags" w:element="City">
              <w:r>
                <w:rPr>
                  <w:b/>
                </w:rPr>
                <w:t>Andover</w:t>
              </w:r>
            </w:smartTag>
            <w:r>
              <w:rPr>
                <w:b/>
              </w:rPr>
              <w:t xml:space="preserve"> </w:t>
            </w:r>
            <w:r>
              <w:t xml:space="preserve">has received written notification from of its termination in such time and in such manner as to afford </w:t>
            </w:r>
            <w:r>
              <w:rPr>
                <w:b/>
              </w:rPr>
              <w:t xml:space="preserve">Town of </w:t>
            </w:r>
            <w:smartTag w:uri="urn:schemas-microsoft-com:office:smarttags" w:element="place">
              <w:smartTag w:uri="urn:schemas-microsoft-com:office:smarttags" w:element="City">
                <w:r>
                  <w:rPr>
                    <w:b/>
                  </w:rPr>
                  <w:t>Andover</w:t>
                </w:r>
              </w:smartTag>
            </w:smartTag>
            <w:r>
              <w:t xml:space="preserve"> a reasonable opportunity to act on it.</w:t>
            </w:r>
          </w:p>
        </w:tc>
      </w:tr>
      <w:tr w:rsidR="00522D52" w:rsidRPr="006D779C" w14:paraId="514D3759" w14:textId="77777777">
        <w:trPr>
          <w:trHeight w:hRule="exact" w:val="288"/>
          <w:jc w:val="center"/>
        </w:trPr>
        <w:tc>
          <w:tcPr>
            <w:tcW w:w="10195" w:type="dxa"/>
            <w:gridSpan w:val="8"/>
            <w:shd w:val="clear" w:color="auto" w:fill="000000"/>
            <w:vAlign w:val="center"/>
          </w:tcPr>
          <w:p w14:paraId="37FF1ECC" w14:textId="77777777" w:rsidR="00522D52" w:rsidRPr="006D779C" w:rsidRDefault="00522D52" w:rsidP="00D6155E">
            <w:pPr>
              <w:pStyle w:val="Heading3"/>
            </w:pPr>
            <w:r>
              <w:t>Account Information</w:t>
            </w:r>
          </w:p>
        </w:tc>
      </w:tr>
      <w:tr w:rsidR="00522D52" w:rsidRPr="00613129" w14:paraId="312B755E" w14:textId="77777777">
        <w:trPr>
          <w:trHeight w:val="504"/>
          <w:jc w:val="center"/>
        </w:trPr>
        <w:tc>
          <w:tcPr>
            <w:tcW w:w="2848" w:type="dxa"/>
            <w:gridSpan w:val="2"/>
            <w:vAlign w:val="bottom"/>
          </w:tcPr>
          <w:p w14:paraId="1A5136DD" w14:textId="77777777" w:rsidR="00522D52" w:rsidRPr="005114CE" w:rsidRDefault="00522D52" w:rsidP="00617C65">
            <w:pPr>
              <w:pStyle w:val="BodyText"/>
            </w:pPr>
            <w:r>
              <w:t>Name of Financial Institution:</w:t>
            </w:r>
          </w:p>
        </w:tc>
        <w:tc>
          <w:tcPr>
            <w:tcW w:w="7347" w:type="dxa"/>
            <w:gridSpan w:val="6"/>
            <w:tcBorders>
              <w:bottom w:val="single" w:sz="4" w:space="0" w:color="auto"/>
            </w:tcBorders>
            <w:vAlign w:val="bottom"/>
          </w:tcPr>
          <w:p w14:paraId="38B2747B" w14:textId="58D8576B" w:rsidR="00522D52" w:rsidRPr="005114CE" w:rsidRDefault="00522D52" w:rsidP="00617C65">
            <w:pPr>
              <w:pStyle w:val="FieldText"/>
            </w:pPr>
          </w:p>
        </w:tc>
      </w:tr>
      <w:tr w:rsidR="00522D52" w:rsidRPr="00613129" w14:paraId="2F57F783" w14:textId="77777777">
        <w:trPr>
          <w:trHeight w:val="504"/>
          <w:jc w:val="center"/>
        </w:trPr>
        <w:tc>
          <w:tcPr>
            <w:tcW w:w="1768" w:type="dxa"/>
            <w:vAlign w:val="bottom"/>
          </w:tcPr>
          <w:p w14:paraId="6B425317" w14:textId="77777777" w:rsidR="00522D52" w:rsidRPr="005114CE" w:rsidRDefault="00522D52" w:rsidP="00617C65">
            <w:pPr>
              <w:pStyle w:val="BodyText"/>
            </w:pPr>
            <w:r>
              <w:t>Routing Number:</w:t>
            </w:r>
          </w:p>
        </w:tc>
        <w:tc>
          <w:tcPr>
            <w:tcW w:w="5310" w:type="dxa"/>
            <w:gridSpan w:val="3"/>
            <w:tcBorders>
              <w:bottom w:val="single" w:sz="4" w:space="0" w:color="auto"/>
            </w:tcBorders>
            <w:vAlign w:val="bottom"/>
          </w:tcPr>
          <w:p w14:paraId="6A7A7F2E" w14:textId="7E9E78C3" w:rsidR="00522D52" w:rsidRPr="005114CE" w:rsidRDefault="00522D52" w:rsidP="008E72CF">
            <w:pPr>
              <w:pStyle w:val="FieldText"/>
            </w:pPr>
          </w:p>
        </w:tc>
        <w:tc>
          <w:tcPr>
            <w:tcW w:w="3117" w:type="dxa"/>
            <w:gridSpan w:val="4"/>
            <w:vAlign w:val="bottom"/>
          </w:tcPr>
          <w:p w14:paraId="786E0237" w14:textId="77777777" w:rsidR="00522D52" w:rsidRPr="005114CE" w:rsidRDefault="00522D52" w:rsidP="008E72CF">
            <w:pPr>
              <w:pStyle w:val="FieldText"/>
            </w:pPr>
          </w:p>
        </w:tc>
      </w:tr>
      <w:tr w:rsidR="00522D52" w:rsidRPr="00613129" w14:paraId="52DD5635" w14:textId="77777777" w:rsidTr="002F4B88">
        <w:trPr>
          <w:trHeight w:val="503"/>
          <w:jc w:val="center"/>
        </w:trPr>
        <w:tc>
          <w:tcPr>
            <w:tcW w:w="1768" w:type="dxa"/>
            <w:vAlign w:val="bottom"/>
          </w:tcPr>
          <w:p w14:paraId="5CBF160F" w14:textId="77777777" w:rsidR="00522D52" w:rsidRPr="005114CE" w:rsidRDefault="00522D52" w:rsidP="00617C65">
            <w:pPr>
              <w:pStyle w:val="BodyText"/>
            </w:pPr>
            <w:r>
              <w:t>Account Number:</w:t>
            </w:r>
          </w:p>
        </w:tc>
        <w:tc>
          <w:tcPr>
            <w:tcW w:w="5310" w:type="dxa"/>
            <w:gridSpan w:val="3"/>
            <w:tcBorders>
              <w:bottom w:val="single" w:sz="4" w:space="0" w:color="auto"/>
            </w:tcBorders>
            <w:vAlign w:val="bottom"/>
          </w:tcPr>
          <w:p w14:paraId="29BE2381" w14:textId="208BC954" w:rsidR="00522D52" w:rsidRPr="005114CE" w:rsidRDefault="00522D52" w:rsidP="00617C65">
            <w:pPr>
              <w:pStyle w:val="FieldText"/>
            </w:pPr>
          </w:p>
        </w:tc>
        <w:tc>
          <w:tcPr>
            <w:tcW w:w="1440" w:type="dxa"/>
            <w:gridSpan w:val="2"/>
            <w:vAlign w:val="bottom"/>
          </w:tcPr>
          <w:p w14:paraId="7E64CE79" w14:textId="77777777" w:rsidR="00522D52" w:rsidRDefault="00522D52" w:rsidP="00437F00">
            <w:pPr>
              <w:pStyle w:val="Checkbox"/>
            </w:pPr>
            <w:r>
              <w:t>Checking</w:t>
            </w:r>
          </w:p>
          <w:bookmarkStart w:id="0" w:name="Check1"/>
          <w:p w14:paraId="7C51E426" w14:textId="77777777" w:rsidR="00522D52" w:rsidRPr="005114CE" w:rsidRDefault="00522D52" w:rsidP="00437F00">
            <w:pPr>
              <w:pStyle w:val="Checkbox"/>
            </w:pPr>
            <w:r>
              <w:fldChar w:fldCharType="begin">
                <w:ffData>
                  <w:name w:val="Check1"/>
                  <w:enabled/>
                  <w:calcOnExit w:val="0"/>
                  <w:checkBox>
                    <w:sizeAuto/>
                    <w:default w:val="0"/>
                  </w:checkBox>
                </w:ffData>
              </w:fldChar>
            </w:r>
            <w:r>
              <w:instrText xml:space="preserve"> FORMCHECKBOX </w:instrText>
            </w:r>
            <w:r w:rsidR="00371809">
              <w:fldChar w:fldCharType="separate"/>
            </w:r>
            <w:r>
              <w:fldChar w:fldCharType="end"/>
            </w:r>
            <w:bookmarkEnd w:id="0"/>
          </w:p>
        </w:tc>
        <w:tc>
          <w:tcPr>
            <w:tcW w:w="1677" w:type="dxa"/>
            <w:gridSpan w:val="2"/>
            <w:vAlign w:val="bottom"/>
          </w:tcPr>
          <w:p w14:paraId="6CAA9118" w14:textId="77777777" w:rsidR="00522D52" w:rsidRDefault="00522D52" w:rsidP="00437F00">
            <w:pPr>
              <w:pStyle w:val="Checkbox"/>
            </w:pPr>
            <w:r>
              <w:t>Savings</w:t>
            </w:r>
          </w:p>
          <w:bookmarkStart w:id="1" w:name="Check2"/>
          <w:p w14:paraId="668D3955" w14:textId="77777777" w:rsidR="00522D52" w:rsidRPr="002F4B88" w:rsidRDefault="00522D52" w:rsidP="002F4B88">
            <w:pPr>
              <w:pStyle w:val="Checkbox"/>
            </w:pPr>
            <w:r>
              <w:fldChar w:fldCharType="begin">
                <w:ffData>
                  <w:name w:val="Check2"/>
                  <w:enabled/>
                  <w:calcOnExit w:val="0"/>
                  <w:checkBox>
                    <w:sizeAuto/>
                    <w:default w:val="0"/>
                  </w:checkBox>
                </w:ffData>
              </w:fldChar>
            </w:r>
            <w:r>
              <w:instrText xml:space="preserve"> FORMCHECKBOX </w:instrText>
            </w:r>
            <w:r w:rsidR="00371809">
              <w:fldChar w:fldCharType="separate"/>
            </w:r>
            <w:r>
              <w:fldChar w:fldCharType="end"/>
            </w:r>
            <w:bookmarkEnd w:id="1"/>
          </w:p>
        </w:tc>
      </w:tr>
      <w:tr w:rsidR="00522D52" w:rsidRPr="00613129" w14:paraId="2B45C109" w14:textId="77777777">
        <w:trPr>
          <w:trHeight w:val="144"/>
          <w:jc w:val="center"/>
        </w:trPr>
        <w:tc>
          <w:tcPr>
            <w:tcW w:w="10195" w:type="dxa"/>
            <w:gridSpan w:val="8"/>
            <w:vAlign w:val="bottom"/>
          </w:tcPr>
          <w:p w14:paraId="1041116A" w14:textId="77777777" w:rsidR="00522D52" w:rsidRPr="005114CE" w:rsidRDefault="00522D52" w:rsidP="00937437">
            <w:pPr>
              <w:pStyle w:val="BodyText"/>
            </w:pPr>
          </w:p>
        </w:tc>
      </w:tr>
      <w:tr w:rsidR="00522D52" w:rsidRPr="00613129" w14:paraId="6390E7EC" w14:textId="77777777">
        <w:trPr>
          <w:trHeight w:val="144"/>
          <w:jc w:val="center"/>
        </w:trPr>
        <w:tc>
          <w:tcPr>
            <w:tcW w:w="10195" w:type="dxa"/>
            <w:gridSpan w:val="8"/>
            <w:vAlign w:val="bottom"/>
          </w:tcPr>
          <w:tbl>
            <w:tblPr>
              <w:tblW w:w="10195" w:type="dxa"/>
              <w:jc w:val="center"/>
              <w:tblLayout w:type="fixed"/>
              <w:tblLook w:val="0000" w:firstRow="0" w:lastRow="0" w:firstColumn="0" w:lastColumn="0" w:noHBand="0" w:noVBand="0"/>
            </w:tblPr>
            <w:tblGrid>
              <w:gridCol w:w="1768"/>
              <w:gridCol w:w="1080"/>
              <w:gridCol w:w="4230"/>
              <w:gridCol w:w="1440"/>
              <w:gridCol w:w="1677"/>
            </w:tblGrid>
            <w:tr w:rsidR="00522D52" w:rsidRPr="005114CE" w14:paraId="5ED2C540" w14:textId="77777777" w:rsidTr="00B41429">
              <w:trPr>
                <w:trHeight w:val="504"/>
                <w:jc w:val="center"/>
              </w:trPr>
              <w:tc>
                <w:tcPr>
                  <w:tcW w:w="2848" w:type="dxa"/>
                  <w:gridSpan w:val="2"/>
                  <w:vAlign w:val="bottom"/>
                </w:tcPr>
                <w:p w14:paraId="2E0B5295" w14:textId="77777777" w:rsidR="00522D52" w:rsidRPr="005114CE" w:rsidRDefault="00522D52" w:rsidP="00B41429">
                  <w:pPr>
                    <w:pStyle w:val="BodyText"/>
                  </w:pPr>
                  <w:r>
                    <w:t>Name of Financial Institution:</w:t>
                  </w:r>
                </w:p>
              </w:tc>
              <w:tc>
                <w:tcPr>
                  <w:tcW w:w="7347" w:type="dxa"/>
                  <w:gridSpan w:val="3"/>
                  <w:tcBorders>
                    <w:bottom w:val="single" w:sz="4" w:space="0" w:color="auto"/>
                  </w:tcBorders>
                  <w:vAlign w:val="bottom"/>
                </w:tcPr>
                <w:p w14:paraId="036BEF94" w14:textId="2DB751FD" w:rsidR="00522D52" w:rsidRPr="005114CE" w:rsidRDefault="00522D52" w:rsidP="00B41429">
                  <w:pPr>
                    <w:pStyle w:val="FieldText"/>
                  </w:pPr>
                </w:p>
              </w:tc>
            </w:tr>
            <w:tr w:rsidR="00522D52" w:rsidRPr="005114CE" w14:paraId="283D6014" w14:textId="77777777" w:rsidTr="00B41429">
              <w:trPr>
                <w:trHeight w:val="504"/>
                <w:jc w:val="center"/>
              </w:trPr>
              <w:tc>
                <w:tcPr>
                  <w:tcW w:w="1768" w:type="dxa"/>
                  <w:vAlign w:val="bottom"/>
                </w:tcPr>
                <w:p w14:paraId="56E602D6" w14:textId="77777777" w:rsidR="00522D52" w:rsidRPr="005114CE" w:rsidRDefault="00522D52" w:rsidP="00B41429">
                  <w:pPr>
                    <w:pStyle w:val="BodyText"/>
                  </w:pPr>
                  <w:r>
                    <w:t>Routing Number:</w:t>
                  </w:r>
                </w:p>
              </w:tc>
              <w:tc>
                <w:tcPr>
                  <w:tcW w:w="5310" w:type="dxa"/>
                  <w:gridSpan w:val="2"/>
                  <w:tcBorders>
                    <w:bottom w:val="single" w:sz="4" w:space="0" w:color="auto"/>
                  </w:tcBorders>
                  <w:vAlign w:val="bottom"/>
                </w:tcPr>
                <w:p w14:paraId="5107BCBC" w14:textId="6CD132C5" w:rsidR="00522D52" w:rsidRPr="005114CE" w:rsidRDefault="00522D52" w:rsidP="00B41429">
                  <w:pPr>
                    <w:pStyle w:val="FieldText"/>
                  </w:pPr>
                </w:p>
              </w:tc>
              <w:tc>
                <w:tcPr>
                  <w:tcW w:w="3117" w:type="dxa"/>
                  <w:gridSpan w:val="2"/>
                  <w:vAlign w:val="bottom"/>
                </w:tcPr>
                <w:p w14:paraId="30E04ED7" w14:textId="77777777" w:rsidR="00522D52" w:rsidRPr="005114CE" w:rsidRDefault="00522D52" w:rsidP="00B41429">
                  <w:pPr>
                    <w:pStyle w:val="FieldText"/>
                  </w:pPr>
                </w:p>
              </w:tc>
            </w:tr>
            <w:tr w:rsidR="00522D52" w:rsidRPr="002F4B88" w14:paraId="0B9F7556" w14:textId="77777777" w:rsidTr="00B41429">
              <w:trPr>
                <w:trHeight w:val="503"/>
                <w:jc w:val="center"/>
              </w:trPr>
              <w:tc>
                <w:tcPr>
                  <w:tcW w:w="1768" w:type="dxa"/>
                  <w:vAlign w:val="bottom"/>
                </w:tcPr>
                <w:p w14:paraId="559BAE2A" w14:textId="77777777" w:rsidR="00522D52" w:rsidRPr="005114CE" w:rsidRDefault="00522D52" w:rsidP="00B41429">
                  <w:pPr>
                    <w:pStyle w:val="BodyText"/>
                  </w:pPr>
                  <w:r>
                    <w:t>Account Number:</w:t>
                  </w:r>
                </w:p>
              </w:tc>
              <w:tc>
                <w:tcPr>
                  <w:tcW w:w="5310" w:type="dxa"/>
                  <w:gridSpan w:val="2"/>
                  <w:tcBorders>
                    <w:bottom w:val="single" w:sz="4" w:space="0" w:color="auto"/>
                  </w:tcBorders>
                  <w:vAlign w:val="bottom"/>
                </w:tcPr>
                <w:p w14:paraId="5075655D" w14:textId="3095A3EE" w:rsidR="00522D52" w:rsidRPr="005114CE" w:rsidRDefault="00522D52" w:rsidP="00B41429">
                  <w:pPr>
                    <w:pStyle w:val="FieldText"/>
                  </w:pPr>
                  <w:bookmarkStart w:id="2" w:name="_GoBack"/>
                  <w:bookmarkEnd w:id="2"/>
                </w:p>
              </w:tc>
              <w:tc>
                <w:tcPr>
                  <w:tcW w:w="1440" w:type="dxa"/>
                  <w:vAlign w:val="bottom"/>
                </w:tcPr>
                <w:p w14:paraId="42BE6E09" w14:textId="77777777" w:rsidR="00522D52" w:rsidRDefault="00522D52" w:rsidP="00B41429">
                  <w:pPr>
                    <w:pStyle w:val="Checkbox"/>
                  </w:pPr>
                  <w:r>
                    <w:t>Checking</w:t>
                  </w:r>
                </w:p>
                <w:p w14:paraId="1E903387" w14:textId="77777777" w:rsidR="00522D52" w:rsidRPr="005114CE" w:rsidRDefault="00522D52" w:rsidP="00B41429">
                  <w:pPr>
                    <w:pStyle w:val="Checkbox"/>
                  </w:pPr>
                  <w:r>
                    <w:fldChar w:fldCharType="begin">
                      <w:ffData>
                        <w:name w:val="Check1"/>
                        <w:enabled/>
                        <w:calcOnExit w:val="0"/>
                        <w:checkBox>
                          <w:sizeAuto/>
                          <w:default w:val="0"/>
                        </w:checkBox>
                      </w:ffData>
                    </w:fldChar>
                  </w:r>
                  <w:r>
                    <w:instrText xml:space="preserve"> FORMCHECKBOX </w:instrText>
                  </w:r>
                  <w:r w:rsidR="00371809">
                    <w:fldChar w:fldCharType="separate"/>
                  </w:r>
                  <w:r>
                    <w:fldChar w:fldCharType="end"/>
                  </w:r>
                </w:p>
              </w:tc>
              <w:tc>
                <w:tcPr>
                  <w:tcW w:w="1677" w:type="dxa"/>
                  <w:vAlign w:val="bottom"/>
                </w:tcPr>
                <w:p w14:paraId="1D1576DF" w14:textId="77777777" w:rsidR="00522D52" w:rsidRDefault="00522D52" w:rsidP="00B41429">
                  <w:pPr>
                    <w:pStyle w:val="Checkbox"/>
                  </w:pPr>
                  <w:r>
                    <w:t>Savings</w:t>
                  </w:r>
                </w:p>
                <w:p w14:paraId="5B7DFEA9" w14:textId="77777777" w:rsidR="00522D52" w:rsidRPr="002F4B88" w:rsidRDefault="00522D52" w:rsidP="00B41429">
                  <w:pPr>
                    <w:pStyle w:val="Checkbox"/>
                  </w:pPr>
                  <w:r>
                    <w:fldChar w:fldCharType="begin">
                      <w:ffData>
                        <w:name w:val="Check2"/>
                        <w:enabled/>
                        <w:calcOnExit w:val="0"/>
                        <w:checkBox>
                          <w:sizeAuto/>
                          <w:default w:val="0"/>
                        </w:checkBox>
                      </w:ffData>
                    </w:fldChar>
                  </w:r>
                  <w:r>
                    <w:instrText xml:space="preserve"> FORMCHECKBOX </w:instrText>
                  </w:r>
                  <w:r w:rsidR="00371809">
                    <w:fldChar w:fldCharType="separate"/>
                  </w:r>
                  <w:r>
                    <w:fldChar w:fldCharType="end"/>
                  </w:r>
                </w:p>
              </w:tc>
            </w:tr>
          </w:tbl>
          <w:p w14:paraId="7F6512D8" w14:textId="77777777" w:rsidR="00522D52" w:rsidRPr="005114CE" w:rsidRDefault="00522D52" w:rsidP="00937437">
            <w:pPr>
              <w:pStyle w:val="BodyText"/>
            </w:pPr>
          </w:p>
        </w:tc>
      </w:tr>
      <w:tr w:rsidR="00522D52" w:rsidRPr="00613129" w14:paraId="23F8F4E3" w14:textId="77777777">
        <w:trPr>
          <w:trHeight w:val="144"/>
          <w:jc w:val="center"/>
        </w:trPr>
        <w:tc>
          <w:tcPr>
            <w:tcW w:w="10195" w:type="dxa"/>
            <w:gridSpan w:val="8"/>
            <w:vAlign w:val="bottom"/>
          </w:tcPr>
          <w:p w14:paraId="491E2186" w14:textId="77777777" w:rsidR="00522D52" w:rsidRPr="005114CE" w:rsidRDefault="00522D52" w:rsidP="00937437">
            <w:pPr>
              <w:pStyle w:val="BodyText"/>
            </w:pPr>
          </w:p>
        </w:tc>
      </w:tr>
      <w:tr w:rsidR="00522D52" w:rsidRPr="006D779C" w14:paraId="03C35DA3" w14:textId="77777777">
        <w:trPr>
          <w:trHeight w:hRule="exact" w:val="288"/>
          <w:jc w:val="center"/>
        </w:trPr>
        <w:tc>
          <w:tcPr>
            <w:tcW w:w="10195" w:type="dxa"/>
            <w:gridSpan w:val="8"/>
            <w:shd w:val="clear" w:color="auto" w:fill="000000"/>
            <w:vAlign w:val="center"/>
          </w:tcPr>
          <w:p w14:paraId="20D76ED3" w14:textId="77777777" w:rsidR="00522D52" w:rsidRPr="006D779C" w:rsidRDefault="00522D52" w:rsidP="002F4B88">
            <w:pPr>
              <w:pStyle w:val="Heading3"/>
            </w:pPr>
            <w:r>
              <w:t>Signature</w:t>
            </w:r>
          </w:p>
        </w:tc>
      </w:tr>
      <w:tr w:rsidR="00522D52" w:rsidRPr="005114CE" w14:paraId="5430F9B4" w14:textId="77777777">
        <w:trPr>
          <w:trHeight w:val="504"/>
          <w:jc w:val="center"/>
        </w:trPr>
        <w:tc>
          <w:tcPr>
            <w:tcW w:w="3028" w:type="dxa"/>
            <w:gridSpan w:val="3"/>
            <w:vAlign w:val="bottom"/>
          </w:tcPr>
          <w:p w14:paraId="78EBE68A" w14:textId="77777777" w:rsidR="00522D52" w:rsidRDefault="00522D52" w:rsidP="00A211B2">
            <w:pPr>
              <w:pStyle w:val="BodyText"/>
            </w:pPr>
            <w:r>
              <w:t>Authorized Signature (Primary):</w:t>
            </w:r>
          </w:p>
        </w:tc>
        <w:tc>
          <w:tcPr>
            <w:tcW w:w="4950" w:type="dxa"/>
            <w:gridSpan w:val="2"/>
            <w:tcBorders>
              <w:bottom w:val="single" w:sz="4" w:space="0" w:color="auto"/>
            </w:tcBorders>
            <w:vAlign w:val="bottom"/>
          </w:tcPr>
          <w:p w14:paraId="0CF84268" w14:textId="77777777" w:rsidR="00522D52" w:rsidRPr="009C220D" w:rsidRDefault="00522D52" w:rsidP="00A211B2">
            <w:pPr>
              <w:pStyle w:val="FieldText"/>
            </w:pPr>
          </w:p>
        </w:tc>
        <w:tc>
          <w:tcPr>
            <w:tcW w:w="720" w:type="dxa"/>
            <w:gridSpan w:val="2"/>
            <w:vAlign w:val="bottom"/>
          </w:tcPr>
          <w:p w14:paraId="2B185671" w14:textId="77777777" w:rsidR="00522D52" w:rsidRPr="009C220D" w:rsidRDefault="00522D52" w:rsidP="00A211B2">
            <w:pPr>
              <w:pStyle w:val="FieldText"/>
            </w:pPr>
            <w:r>
              <w:t>Date:</w:t>
            </w:r>
          </w:p>
        </w:tc>
        <w:tc>
          <w:tcPr>
            <w:tcW w:w="1497" w:type="dxa"/>
            <w:tcBorders>
              <w:bottom w:val="single" w:sz="4" w:space="0" w:color="auto"/>
            </w:tcBorders>
            <w:vAlign w:val="bottom"/>
          </w:tcPr>
          <w:p w14:paraId="5FB8EB8A" w14:textId="77777777" w:rsidR="00522D52" w:rsidRPr="009C220D" w:rsidRDefault="00522D52" w:rsidP="00A211B2">
            <w:pPr>
              <w:pStyle w:val="FieldText"/>
            </w:pPr>
          </w:p>
        </w:tc>
      </w:tr>
      <w:tr w:rsidR="00522D52" w:rsidRPr="005114CE" w14:paraId="10A545F9" w14:textId="77777777">
        <w:trPr>
          <w:trHeight w:val="504"/>
          <w:jc w:val="center"/>
        </w:trPr>
        <w:tc>
          <w:tcPr>
            <w:tcW w:w="3028" w:type="dxa"/>
            <w:gridSpan w:val="3"/>
            <w:vAlign w:val="bottom"/>
          </w:tcPr>
          <w:p w14:paraId="75E84FCB" w14:textId="77777777" w:rsidR="00522D52" w:rsidRDefault="00522D52" w:rsidP="004C60A0">
            <w:pPr>
              <w:pStyle w:val="BodyText"/>
            </w:pPr>
            <w:r>
              <w:t>Print Name(Primary):</w:t>
            </w:r>
          </w:p>
        </w:tc>
        <w:tc>
          <w:tcPr>
            <w:tcW w:w="4950" w:type="dxa"/>
            <w:gridSpan w:val="2"/>
            <w:tcBorders>
              <w:top w:val="single" w:sz="4" w:space="0" w:color="auto"/>
              <w:bottom w:val="single" w:sz="4" w:space="0" w:color="auto"/>
            </w:tcBorders>
            <w:vAlign w:val="bottom"/>
          </w:tcPr>
          <w:p w14:paraId="6C4A240B" w14:textId="77777777" w:rsidR="00522D52" w:rsidRPr="009C220D" w:rsidRDefault="00522D52" w:rsidP="00A211B2">
            <w:pPr>
              <w:pStyle w:val="FieldText"/>
            </w:pPr>
          </w:p>
        </w:tc>
        <w:tc>
          <w:tcPr>
            <w:tcW w:w="720" w:type="dxa"/>
            <w:gridSpan w:val="2"/>
            <w:vAlign w:val="bottom"/>
          </w:tcPr>
          <w:p w14:paraId="7355993A" w14:textId="77777777" w:rsidR="00522D52" w:rsidRDefault="00522D52" w:rsidP="00A211B2">
            <w:pPr>
              <w:pStyle w:val="FieldText"/>
            </w:pPr>
          </w:p>
        </w:tc>
        <w:tc>
          <w:tcPr>
            <w:tcW w:w="1497" w:type="dxa"/>
            <w:tcBorders>
              <w:top w:val="single" w:sz="4" w:space="0" w:color="auto"/>
              <w:bottom w:val="single" w:sz="4" w:space="0" w:color="auto"/>
            </w:tcBorders>
            <w:vAlign w:val="bottom"/>
          </w:tcPr>
          <w:p w14:paraId="35E4412E" w14:textId="77777777" w:rsidR="00522D52" w:rsidRPr="009C220D" w:rsidRDefault="00522D52" w:rsidP="00A211B2">
            <w:pPr>
              <w:pStyle w:val="FieldText"/>
            </w:pPr>
          </w:p>
        </w:tc>
      </w:tr>
      <w:tr w:rsidR="00522D52" w:rsidRPr="005114CE" w14:paraId="4977FD7C" w14:textId="77777777">
        <w:trPr>
          <w:trHeight w:val="504"/>
          <w:jc w:val="center"/>
        </w:trPr>
        <w:tc>
          <w:tcPr>
            <w:tcW w:w="3028" w:type="dxa"/>
            <w:gridSpan w:val="3"/>
            <w:vAlign w:val="bottom"/>
          </w:tcPr>
          <w:p w14:paraId="2F7A2724" w14:textId="77777777" w:rsidR="00522D52" w:rsidRDefault="00522D52" w:rsidP="004C60A0">
            <w:pPr>
              <w:pStyle w:val="BodyText"/>
            </w:pPr>
            <w:r>
              <w:t>Authorized Signature (Joint):</w:t>
            </w:r>
          </w:p>
        </w:tc>
        <w:tc>
          <w:tcPr>
            <w:tcW w:w="4950" w:type="dxa"/>
            <w:gridSpan w:val="2"/>
            <w:tcBorders>
              <w:top w:val="single" w:sz="4" w:space="0" w:color="auto"/>
              <w:bottom w:val="single" w:sz="4" w:space="0" w:color="auto"/>
            </w:tcBorders>
            <w:vAlign w:val="bottom"/>
          </w:tcPr>
          <w:p w14:paraId="7C3C6711" w14:textId="77777777" w:rsidR="00522D52" w:rsidRPr="009C220D" w:rsidRDefault="00522D52" w:rsidP="00A211B2">
            <w:pPr>
              <w:pStyle w:val="FieldText"/>
            </w:pPr>
          </w:p>
        </w:tc>
        <w:tc>
          <w:tcPr>
            <w:tcW w:w="720" w:type="dxa"/>
            <w:gridSpan w:val="2"/>
            <w:vAlign w:val="bottom"/>
          </w:tcPr>
          <w:p w14:paraId="344AF2F5" w14:textId="77777777" w:rsidR="00522D52" w:rsidRPr="009C220D" w:rsidRDefault="00522D52" w:rsidP="00A211B2">
            <w:pPr>
              <w:pStyle w:val="FieldText"/>
            </w:pPr>
            <w:r>
              <w:t>Date:</w:t>
            </w:r>
          </w:p>
        </w:tc>
        <w:tc>
          <w:tcPr>
            <w:tcW w:w="1497" w:type="dxa"/>
            <w:tcBorders>
              <w:top w:val="single" w:sz="4" w:space="0" w:color="auto"/>
              <w:bottom w:val="single" w:sz="4" w:space="0" w:color="auto"/>
            </w:tcBorders>
            <w:vAlign w:val="bottom"/>
          </w:tcPr>
          <w:p w14:paraId="3A577D8B" w14:textId="77777777" w:rsidR="00522D52" w:rsidRPr="009C220D" w:rsidRDefault="00522D52" w:rsidP="00A211B2">
            <w:pPr>
              <w:pStyle w:val="FieldText"/>
            </w:pPr>
          </w:p>
        </w:tc>
      </w:tr>
      <w:tr w:rsidR="00522D52" w:rsidRPr="005114CE" w14:paraId="33508CE7" w14:textId="77777777">
        <w:trPr>
          <w:trHeight w:val="504"/>
          <w:jc w:val="center"/>
        </w:trPr>
        <w:tc>
          <w:tcPr>
            <w:tcW w:w="3028" w:type="dxa"/>
            <w:gridSpan w:val="3"/>
            <w:vAlign w:val="bottom"/>
          </w:tcPr>
          <w:p w14:paraId="1B445C89" w14:textId="77777777" w:rsidR="00522D52" w:rsidRDefault="00522D52" w:rsidP="004C60A0">
            <w:pPr>
              <w:pStyle w:val="BodyText"/>
            </w:pPr>
            <w:r>
              <w:t>Print Name(Joint):</w:t>
            </w:r>
          </w:p>
        </w:tc>
        <w:tc>
          <w:tcPr>
            <w:tcW w:w="4950" w:type="dxa"/>
            <w:gridSpan w:val="2"/>
            <w:tcBorders>
              <w:top w:val="single" w:sz="4" w:space="0" w:color="auto"/>
              <w:bottom w:val="single" w:sz="4" w:space="0" w:color="auto"/>
            </w:tcBorders>
            <w:vAlign w:val="bottom"/>
          </w:tcPr>
          <w:p w14:paraId="289EA91F" w14:textId="77777777" w:rsidR="00522D52" w:rsidRPr="009C220D" w:rsidRDefault="00522D52" w:rsidP="00A211B2">
            <w:pPr>
              <w:pStyle w:val="FieldText"/>
            </w:pPr>
          </w:p>
        </w:tc>
        <w:tc>
          <w:tcPr>
            <w:tcW w:w="720" w:type="dxa"/>
            <w:gridSpan w:val="2"/>
            <w:vAlign w:val="bottom"/>
          </w:tcPr>
          <w:p w14:paraId="69CACA53" w14:textId="77777777" w:rsidR="00522D52" w:rsidRDefault="00522D52" w:rsidP="00A211B2">
            <w:pPr>
              <w:pStyle w:val="FieldText"/>
            </w:pPr>
          </w:p>
        </w:tc>
        <w:tc>
          <w:tcPr>
            <w:tcW w:w="1497" w:type="dxa"/>
            <w:tcBorders>
              <w:top w:val="single" w:sz="4" w:space="0" w:color="auto"/>
              <w:bottom w:val="single" w:sz="4" w:space="0" w:color="auto"/>
            </w:tcBorders>
            <w:vAlign w:val="bottom"/>
          </w:tcPr>
          <w:p w14:paraId="23C0B79B" w14:textId="77777777" w:rsidR="00522D52" w:rsidRPr="009C220D" w:rsidRDefault="00522D52" w:rsidP="00A211B2">
            <w:pPr>
              <w:pStyle w:val="FieldText"/>
            </w:pPr>
          </w:p>
        </w:tc>
      </w:tr>
      <w:tr w:rsidR="00522D52" w:rsidRPr="005114CE" w14:paraId="38DD96FE" w14:textId="77777777">
        <w:trPr>
          <w:trHeight w:val="576"/>
          <w:jc w:val="center"/>
        </w:trPr>
        <w:tc>
          <w:tcPr>
            <w:tcW w:w="10195" w:type="dxa"/>
            <w:gridSpan w:val="8"/>
            <w:vAlign w:val="bottom"/>
          </w:tcPr>
          <w:p w14:paraId="343A3A5B" w14:textId="77777777" w:rsidR="00522D52" w:rsidRPr="009C220D" w:rsidRDefault="00522D52" w:rsidP="00741E59">
            <w:pPr>
              <w:pStyle w:val="BodyText2"/>
            </w:pPr>
            <w:r>
              <w:t>Please attach a voided check or deposit slip and return this form to the Payroll Department.</w:t>
            </w:r>
          </w:p>
        </w:tc>
      </w:tr>
    </w:tbl>
    <w:p w14:paraId="27F65143" w14:textId="77777777" w:rsidR="00522D52" w:rsidRPr="004E34C6" w:rsidRDefault="00522D52" w:rsidP="00CC6BB1"/>
    <w:sectPr w:rsidR="00522D52" w:rsidRPr="004E34C6" w:rsidSect="00B46F56">
      <w:pgSz w:w="12240" w:h="15840"/>
      <w:pgMar w:top="21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D8BB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BA4AF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046D8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AA0CFE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EAEC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0D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42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D621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CE8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9ED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B88"/>
    <w:rsid w:val="000071F7"/>
    <w:rsid w:val="0002798A"/>
    <w:rsid w:val="000406CB"/>
    <w:rsid w:val="00083002"/>
    <w:rsid w:val="00087B85"/>
    <w:rsid w:val="000A01F1"/>
    <w:rsid w:val="000C1163"/>
    <w:rsid w:val="000D2539"/>
    <w:rsid w:val="000F2DF4"/>
    <w:rsid w:val="000F6783"/>
    <w:rsid w:val="00120C95"/>
    <w:rsid w:val="00122378"/>
    <w:rsid w:val="0014663E"/>
    <w:rsid w:val="001646EE"/>
    <w:rsid w:val="00180664"/>
    <w:rsid w:val="002123A6"/>
    <w:rsid w:val="00220E52"/>
    <w:rsid w:val="002323C5"/>
    <w:rsid w:val="00250014"/>
    <w:rsid w:val="00275BB5"/>
    <w:rsid w:val="00277CF7"/>
    <w:rsid w:val="002868F1"/>
    <w:rsid w:val="00286F6A"/>
    <w:rsid w:val="00291C8C"/>
    <w:rsid w:val="002A1ECE"/>
    <w:rsid w:val="002A2510"/>
    <w:rsid w:val="002B27FD"/>
    <w:rsid w:val="002B4D1D"/>
    <w:rsid w:val="002C10B1"/>
    <w:rsid w:val="002D0D1C"/>
    <w:rsid w:val="002D222A"/>
    <w:rsid w:val="002F4B88"/>
    <w:rsid w:val="003076FD"/>
    <w:rsid w:val="00317005"/>
    <w:rsid w:val="00335259"/>
    <w:rsid w:val="00371809"/>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A6CA5"/>
    <w:rsid w:val="004B0578"/>
    <w:rsid w:val="004C60A0"/>
    <w:rsid w:val="004E34C6"/>
    <w:rsid w:val="004F62AD"/>
    <w:rsid w:val="00501AE8"/>
    <w:rsid w:val="00504B65"/>
    <w:rsid w:val="005114CE"/>
    <w:rsid w:val="0052122B"/>
    <w:rsid w:val="00522D52"/>
    <w:rsid w:val="005557F6"/>
    <w:rsid w:val="00563778"/>
    <w:rsid w:val="005B4AE2"/>
    <w:rsid w:val="005E63CC"/>
    <w:rsid w:val="005F6E87"/>
    <w:rsid w:val="00611267"/>
    <w:rsid w:val="00613129"/>
    <w:rsid w:val="00617C65"/>
    <w:rsid w:val="00621DF0"/>
    <w:rsid w:val="006325CD"/>
    <w:rsid w:val="006D2635"/>
    <w:rsid w:val="006D779C"/>
    <w:rsid w:val="006E4F63"/>
    <w:rsid w:val="006E729E"/>
    <w:rsid w:val="00741E59"/>
    <w:rsid w:val="007602AC"/>
    <w:rsid w:val="00774B67"/>
    <w:rsid w:val="00793AC6"/>
    <w:rsid w:val="007A71DE"/>
    <w:rsid w:val="007B199B"/>
    <w:rsid w:val="007B6119"/>
    <w:rsid w:val="007E2A15"/>
    <w:rsid w:val="007E32E7"/>
    <w:rsid w:val="008107D6"/>
    <w:rsid w:val="00841645"/>
    <w:rsid w:val="00852EC6"/>
    <w:rsid w:val="0088782D"/>
    <w:rsid w:val="008B7081"/>
    <w:rsid w:val="008E72CF"/>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D1956"/>
    <w:rsid w:val="00AE6FA4"/>
    <w:rsid w:val="00B03907"/>
    <w:rsid w:val="00B11811"/>
    <w:rsid w:val="00B311E1"/>
    <w:rsid w:val="00B41429"/>
    <w:rsid w:val="00B46F56"/>
    <w:rsid w:val="00B4735C"/>
    <w:rsid w:val="00B77CB0"/>
    <w:rsid w:val="00B90EC2"/>
    <w:rsid w:val="00BA268F"/>
    <w:rsid w:val="00C079CA"/>
    <w:rsid w:val="00C133F3"/>
    <w:rsid w:val="00C213CB"/>
    <w:rsid w:val="00C255F7"/>
    <w:rsid w:val="00C67741"/>
    <w:rsid w:val="00C74647"/>
    <w:rsid w:val="00C76039"/>
    <w:rsid w:val="00C76480"/>
    <w:rsid w:val="00C92FD6"/>
    <w:rsid w:val="00CC6598"/>
    <w:rsid w:val="00CC6BB1"/>
    <w:rsid w:val="00CD3F5A"/>
    <w:rsid w:val="00D14E73"/>
    <w:rsid w:val="00D6155E"/>
    <w:rsid w:val="00DC47A2"/>
    <w:rsid w:val="00DE1551"/>
    <w:rsid w:val="00DE7FB7"/>
    <w:rsid w:val="00E20DDA"/>
    <w:rsid w:val="00E32A8B"/>
    <w:rsid w:val="00E36054"/>
    <w:rsid w:val="00E37E7B"/>
    <w:rsid w:val="00E46E04"/>
    <w:rsid w:val="00E76506"/>
    <w:rsid w:val="00E87396"/>
    <w:rsid w:val="00E91135"/>
    <w:rsid w:val="00EC42A3"/>
    <w:rsid w:val="00F03FC7"/>
    <w:rsid w:val="00F07933"/>
    <w:rsid w:val="00F147F2"/>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45193DDC"/>
  <w15:docId w15:val="{1EEE3D4C-027A-4E7E-9F3B-F265D31E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uiPriority w:val="99"/>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uiPriority w:val="99"/>
    <w:qFormat/>
    <w:rsid w:val="00C255F7"/>
    <w:pPr>
      <w:tabs>
        <w:tab w:val="left" w:pos="7185"/>
      </w:tabs>
      <w:spacing w:after="60"/>
      <w:ind w:left="-432"/>
      <w:outlineLvl w:val="1"/>
    </w:pPr>
    <w:rPr>
      <w:b/>
    </w:rPr>
  </w:style>
  <w:style w:type="paragraph" w:styleId="Heading3">
    <w:name w:val="heading 3"/>
    <w:basedOn w:val="Normal"/>
    <w:next w:val="Normal"/>
    <w:link w:val="Heading3Char"/>
    <w:uiPriority w:val="99"/>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682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682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682A"/>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link w:val="BalloonText"/>
    <w:uiPriority w:val="99"/>
    <w:semiHidden/>
    <w:rsid w:val="002F682A"/>
    <w:rPr>
      <w:sz w:val="0"/>
      <w:szCs w:val="0"/>
    </w:rPr>
  </w:style>
  <w:style w:type="paragraph" w:styleId="BodyText3">
    <w:name w:val="Body Text 3"/>
    <w:basedOn w:val="Normal"/>
    <w:link w:val="BodyText3Char"/>
    <w:uiPriority w:val="99"/>
    <w:rsid w:val="00611267"/>
    <w:pPr>
      <w:spacing w:after="240"/>
    </w:pPr>
    <w:rPr>
      <w:sz w:val="20"/>
      <w:szCs w:val="16"/>
    </w:rPr>
  </w:style>
  <w:style w:type="character" w:customStyle="1" w:styleId="BodyText3Char">
    <w:name w:val="Body Text 3 Char"/>
    <w:link w:val="BodyText3"/>
    <w:uiPriority w:val="99"/>
    <w:semiHidden/>
    <w:rsid w:val="002F682A"/>
    <w:rPr>
      <w:rFonts w:ascii="Arial" w:hAnsi="Arial"/>
      <w:sz w:val="16"/>
      <w:szCs w:val="16"/>
    </w:rPr>
  </w:style>
  <w:style w:type="paragraph" w:styleId="BodyText">
    <w:name w:val="Body Text"/>
    <w:basedOn w:val="Normal"/>
    <w:link w:val="BodyTextChar"/>
    <w:uiPriority w:val="99"/>
    <w:rsid w:val="00741E59"/>
    <w:rPr>
      <w:sz w:val="20"/>
      <w:szCs w:val="19"/>
    </w:rPr>
  </w:style>
  <w:style w:type="character" w:customStyle="1" w:styleId="BodyTextChar">
    <w:name w:val="Body Text Char"/>
    <w:link w:val="BodyText"/>
    <w:uiPriority w:val="99"/>
    <w:locked/>
    <w:rsid w:val="00741E59"/>
    <w:rPr>
      <w:rFonts w:ascii="Arial" w:hAnsi="Arial" w:cs="Times New Roman"/>
      <w:sz w:val="19"/>
      <w:szCs w:val="19"/>
      <w:lang w:val="en-US" w:eastAsia="en-US" w:bidi="ar-SA"/>
    </w:rPr>
  </w:style>
  <w:style w:type="paragraph" w:styleId="BodyText2">
    <w:name w:val="Body Text 2"/>
    <w:basedOn w:val="Normal"/>
    <w:link w:val="BodyText2Char"/>
    <w:uiPriority w:val="99"/>
    <w:rsid w:val="00741E59"/>
    <w:pPr>
      <w:tabs>
        <w:tab w:val="left" w:pos="1143"/>
        <w:tab w:val="left" w:pos="3600"/>
        <w:tab w:val="left" w:pos="7200"/>
      </w:tabs>
      <w:jc w:val="center"/>
    </w:pPr>
    <w:rPr>
      <w:b/>
      <w:sz w:val="20"/>
      <w:szCs w:val="16"/>
    </w:rPr>
  </w:style>
  <w:style w:type="character" w:customStyle="1" w:styleId="BodyText2Char">
    <w:name w:val="Body Text 2 Char"/>
    <w:link w:val="BodyText2"/>
    <w:uiPriority w:val="99"/>
    <w:semiHidden/>
    <w:rsid w:val="002F682A"/>
    <w:rPr>
      <w:rFonts w:ascii="Arial" w:hAnsi="Arial"/>
      <w:sz w:val="24"/>
      <w:szCs w:val="24"/>
    </w:rPr>
  </w:style>
  <w:style w:type="paragraph" w:customStyle="1" w:styleId="Checkbox">
    <w:name w:val="Checkbox"/>
    <w:basedOn w:val="Normal"/>
    <w:next w:val="Normal"/>
    <w:uiPriority w:val="99"/>
    <w:rsid w:val="00D6155E"/>
    <w:pPr>
      <w:jc w:val="center"/>
    </w:pPr>
    <w:rPr>
      <w:sz w:val="19"/>
      <w:szCs w:val="19"/>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cs="Times New Roman"/>
      <w:b/>
      <w:sz w:val="19"/>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MS%20Annex\Desktop\AASP%20-%20Bookkeeping\Direct%20deposit%20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 deposit authorization</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Andover Direct Deposit Agreement Form </vt:lpstr>
    </vt:vector>
  </TitlesOfParts>
  <Company>Microsoft Corporation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Andover Direct Deposit Agreement Form </dc:title>
  <dc:subject/>
  <dc:creator>AEMS Annex</dc:creator>
  <cp:keywords/>
  <dc:description/>
  <cp:lastModifiedBy>Elita Reed</cp:lastModifiedBy>
  <cp:revision>2</cp:revision>
  <cp:lastPrinted>2019-07-16T12:23:00Z</cp:lastPrinted>
  <dcterms:created xsi:type="dcterms:W3CDTF">2020-03-17T17:33:00Z</dcterms:created>
  <dcterms:modified xsi:type="dcterms:W3CDTF">2020-03-17T17:33:00Z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TC060888801033</vt:lpwstr>
  </property>
</Properties>
</file>